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4" w:rsidRDefault="008A1224" w:rsidP="00D01268">
      <w:pPr>
        <w:pStyle w:val="Heading3"/>
        <w:rPr>
          <w:sz w:val="24"/>
        </w:rPr>
      </w:pPr>
    </w:p>
    <w:p w:rsidR="00DE6FB0" w:rsidRDefault="00DE6FB0" w:rsidP="00DF1074">
      <w:pPr>
        <w:pStyle w:val="Heading3"/>
        <w:rPr>
          <w:sz w:val="24"/>
        </w:rPr>
      </w:pPr>
    </w:p>
    <w:p w:rsidR="00F1215E" w:rsidRDefault="00DF1074" w:rsidP="00DF1074">
      <w:pPr>
        <w:pStyle w:val="Heading3"/>
        <w:rPr>
          <w:sz w:val="24"/>
        </w:rPr>
      </w:pPr>
      <w:r>
        <w:rPr>
          <w:sz w:val="24"/>
        </w:rPr>
        <w:t>Registration Form</w:t>
      </w:r>
      <w:r w:rsidR="00AD50A2">
        <w:rPr>
          <w:sz w:val="24"/>
        </w:rPr>
        <w:t xml:space="preserve"> –</w:t>
      </w:r>
      <w:r w:rsidR="00BD747D">
        <w:rPr>
          <w:sz w:val="24"/>
        </w:rPr>
        <w:t xml:space="preserve"> </w:t>
      </w:r>
      <w:r w:rsidR="00053035">
        <w:rPr>
          <w:sz w:val="24"/>
        </w:rPr>
        <w:t>4th</w:t>
      </w:r>
      <w:r w:rsidR="00AD50A2">
        <w:rPr>
          <w:sz w:val="24"/>
        </w:rPr>
        <w:t xml:space="preserve"> Annual </w:t>
      </w:r>
      <w:r w:rsidR="00C42B44" w:rsidRPr="0094663D">
        <w:rPr>
          <w:sz w:val="24"/>
        </w:rPr>
        <w:t>Dialogue on Diver</w:t>
      </w:r>
      <w:r w:rsidR="00AD50A2">
        <w:rPr>
          <w:sz w:val="24"/>
        </w:rPr>
        <w:t>sity Conference</w:t>
      </w:r>
    </w:p>
    <w:p w:rsidR="0062416B" w:rsidRDefault="00DF1074" w:rsidP="00DF1074">
      <w:pPr>
        <w:pStyle w:val="Heading3"/>
        <w:rPr>
          <w:sz w:val="24"/>
        </w:rPr>
      </w:pPr>
      <w:r>
        <w:rPr>
          <w:sz w:val="24"/>
        </w:rPr>
        <w:t xml:space="preserve">Friday, </w:t>
      </w:r>
      <w:r w:rsidR="00053035">
        <w:rPr>
          <w:sz w:val="24"/>
        </w:rPr>
        <w:t>October 24</w:t>
      </w:r>
      <w:r w:rsidR="00C42B44" w:rsidRPr="0094663D">
        <w:rPr>
          <w:sz w:val="24"/>
        </w:rPr>
        <w:t>, 201</w:t>
      </w:r>
      <w:r w:rsidR="00053035">
        <w:rPr>
          <w:sz w:val="24"/>
        </w:rPr>
        <w:t>4</w:t>
      </w:r>
      <w:r w:rsidR="00BD747D">
        <w:rPr>
          <w:sz w:val="24"/>
        </w:rPr>
        <w:t>-</w:t>
      </w:r>
      <w:r w:rsidR="0062416B">
        <w:rPr>
          <w:sz w:val="24"/>
        </w:rPr>
        <w:t>University of Louisville-Shelby Campus</w:t>
      </w:r>
      <w:r w:rsidR="00BD747D">
        <w:rPr>
          <w:sz w:val="24"/>
        </w:rPr>
        <w:t xml:space="preserve">, </w:t>
      </w:r>
    </w:p>
    <w:p w:rsidR="0094663D" w:rsidRPr="00DF1074" w:rsidRDefault="00BD747D" w:rsidP="00DF1074">
      <w:pPr>
        <w:pStyle w:val="Heading3"/>
        <w:rPr>
          <w:sz w:val="24"/>
        </w:rPr>
      </w:pPr>
      <w:r>
        <w:rPr>
          <w:sz w:val="24"/>
        </w:rPr>
        <w:t xml:space="preserve">Louisville, Kentucky </w:t>
      </w:r>
    </w:p>
    <w:p w:rsidR="008A1224" w:rsidRPr="008A1224" w:rsidRDefault="008A1224" w:rsidP="008A1224"/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0"/>
        <w:gridCol w:w="3715"/>
        <w:gridCol w:w="2499"/>
        <w:gridCol w:w="2118"/>
      </w:tblGrid>
      <w:tr w:rsidR="00E03E1F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Default="00E03E1F" w:rsidP="00E03E1F">
            <w:pPr>
              <w:pStyle w:val="Centered"/>
            </w:pPr>
            <w:r w:rsidRPr="0090679F">
              <w:t>(Please Print)</w:t>
            </w:r>
          </w:p>
          <w:p w:rsidR="00DF1074" w:rsidRPr="0090679F" w:rsidRDefault="00DF1074" w:rsidP="00E03E1F">
            <w:pPr>
              <w:pStyle w:val="Centered"/>
            </w:pPr>
          </w:p>
        </w:tc>
      </w:tr>
      <w:tr w:rsidR="00C42B44" w:rsidRPr="0090679F" w:rsidTr="00C42B44">
        <w:trPr>
          <w:trHeight w:val="9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  <w:r w:rsidRPr="00C42B44">
              <w:rPr>
                <w:b/>
              </w:rPr>
              <w:t>Last  name:                                                                                                               First Name:</w:t>
            </w: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Pr="00C42B44" w:rsidRDefault="008A1224" w:rsidP="00FC7060">
            <w:pPr>
              <w:rPr>
                <w:b/>
              </w:rPr>
            </w:pPr>
          </w:p>
        </w:tc>
      </w:tr>
      <w:tr w:rsidR="00C42B44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42B44" w:rsidRDefault="00C42B44" w:rsidP="00C42B44">
            <w:pPr>
              <w:rPr>
                <w:b/>
              </w:rPr>
            </w:pPr>
            <w:r w:rsidRPr="00C42B44">
              <w:rPr>
                <w:b/>
              </w:rPr>
              <w:t>Title</w:t>
            </w:r>
            <w:r>
              <w:rPr>
                <w:b/>
              </w:rPr>
              <w:t xml:space="preserve"> &amp; </w:t>
            </w:r>
            <w:r w:rsidRPr="00C42B44">
              <w:rPr>
                <w:b/>
              </w:rPr>
              <w:t>Organization</w:t>
            </w:r>
            <w:r>
              <w:rPr>
                <w:b/>
              </w:rPr>
              <w:t>:</w:t>
            </w:r>
          </w:p>
          <w:p w:rsidR="00C42B44" w:rsidRDefault="00C42B44" w:rsidP="00C42B44">
            <w:pPr>
              <w:rPr>
                <w:b/>
              </w:rPr>
            </w:pPr>
          </w:p>
          <w:p w:rsidR="008A1224" w:rsidRPr="00C42B44" w:rsidRDefault="008A1224" w:rsidP="00C42B44">
            <w:pPr>
              <w:rPr>
                <w:b/>
              </w:rPr>
            </w:pPr>
          </w:p>
        </w:tc>
      </w:tr>
      <w:tr w:rsidR="00C42B44" w:rsidRPr="0090679F" w:rsidTr="008A1224">
        <w:trPr>
          <w:trHeight w:val="288"/>
          <w:jc w:val="center"/>
        </w:trPr>
        <w:tc>
          <w:tcPr>
            <w:tcW w:w="936" w:type="pct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</w:p>
        </w:tc>
        <w:tc>
          <w:tcPr>
            <w:tcW w:w="4064" w:type="pct"/>
            <w:gridSpan w:val="3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42B44" w:rsidRPr="00C42B44" w:rsidRDefault="00C42B44" w:rsidP="00C42B44">
            <w:pPr>
              <w:rPr>
                <w:b/>
              </w:rPr>
            </w:pPr>
          </w:p>
        </w:tc>
      </w:tr>
      <w:tr w:rsidR="008A1224" w:rsidRPr="0090679F" w:rsidTr="008A1224">
        <w:trPr>
          <w:trHeight w:val="28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A1224" w:rsidRDefault="008A1224" w:rsidP="00FC7060">
            <w:pPr>
              <w:rPr>
                <w:b/>
              </w:rPr>
            </w:pPr>
            <w:r w:rsidRPr="00C42B44">
              <w:rPr>
                <w:b/>
              </w:rPr>
              <w:t xml:space="preserve">Street address: </w:t>
            </w: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Pr="00C42B44" w:rsidRDefault="008A1224" w:rsidP="00FC7060">
            <w:pPr>
              <w:rPr>
                <w:b/>
              </w:rPr>
            </w:pPr>
          </w:p>
        </w:tc>
      </w:tr>
      <w:tr w:rsidR="00C42B44" w:rsidRPr="0090679F" w:rsidTr="008A1224">
        <w:trPr>
          <w:trHeight w:val="288"/>
          <w:jc w:val="center"/>
        </w:trPr>
        <w:tc>
          <w:tcPr>
            <w:tcW w:w="274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  <w:r w:rsidRPr="00C42B44">
              <w:rPr>
                <w:b/>
              </w:rPr>
              <w:t>City: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  <w:r w:rsidRPr="00C42B44">
              <w:rPr>
                <w:b/>
              </w:rPr>
              <w:t>State:</w:t>
            </w:r>
          </w:p>
        </w:tc>
        <w:tc>
          <w:tcPr>
            <w:tcW w:w="1033" w:type="pct"/>
            <w:tcBorders>
              <w:bottom w:val="nil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  <w:r w:rsidRPr="00C42B44">
              <w:rPr>
                <w:b/>
              </w:rPr>
              <w:t>Z</w:t>
            </w:r>
            <w:r>
              <w:rPr>
                <w:b/>
              </w:rPr>
              <w:t>ip</w:t>
            </w:r>
            <w:r w:rsidRPr="00C42B44">
              <w:rPr>
                <w:b/>
              </w:rPr>
              <w:t xml:space="preserve"> Code:</w:t>
            </w:r>
          </w:p>
        </w:tc>
      </w:tr>
      <w:tr w:rsidR="00C42B44" w:rsidRPr="0090679F" w:rsidTr="008A1224">
        <w:trPr>
          <w:trHeight w:val="288"/>
          <w:jc w:val="center"/>
        </w:trPr>
        <w:tc>
          <w:tcPr>
            <w:tcW w:w="2748" w:type="pct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42B44" w:rsidRDefault="00C42B4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Pr="00C42B44" w:rsidRDefault="008A1224" w:rsidP="00FC7060">
            <w:pPr>
              <w:rPr>
                <w:b/>
              </w:rPr>
            </w:pPr>
          </w:p>
        </w:tc>
        <w:tc>
          <w:tcPr>
            <w:tcW w:w="1219" w:type="pct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42B44" w:rsidRPr="00C42B44" w:rsidRDefault="00C42B44" w:rsidP="00FC7060">
            <w:pPr>
              <w:rPr>
                <w:b/>
              </w:rPr>
            </w:pPr>
          </w:p>
        </w:tc>
      </w:tr>
      <w:tr w:rsidR="008A1224" w:rsidRPr="0090679F" w:rsidTr="008A1224">
        <w:trPr>
          <w:trHeight w:val="288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A1224" w:rsidRDefault="008A1224" w:rsidP="00FC7060">
            <w:pPr>
              <w:rPr>
                <w:b/>
              </w:rPr>
            </w:pPr>
            <w:r>
              <w:rPr>
                <w:b/>
              </w:rPr>
              <w:t xml:space="preserve">Phone Number: </w:t>
            </w: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Pr="00C42B44" w:rsidRDefault="008A1224" w:rsidP="00FC7060">
            <w:pPr>
              <w:rPr>
                <w:b/>
              </w:rPr>
            </w:pPr>
          </w:p>
        </w:tc>
      </w:tr>
      <w:tr w:rsidR="00C42B44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42B44" w:rsidRDefault="006F7B6C" w:rsidP="00FC7060">
            <w:pPr>
              <w:rPr>
                <w:b/>
              </w:rPr>
            </w:pPr>
            <w:r>
              <w:rPr>
                <w:b/>
              </w:rPr>
              <w:t>Name as it will appear on your name t</w:t>
            </w:r>
            <w:bookmarkStart w:id="0" w:name="_GoBack"/>
            <w:bookmarkEnd w:id="0"/>
            <w:r w:rsidR="00C42B44" w:rsidRPr="00C42B44">
              <w:rPr>
                <w:b/>
              </w:rPr>
              <w:t>ag</w:t>
            </w:r>
            <w:r w:rsidR="00C42B44">
              <w:rPr>
                <w:b/>
              </w:rPr>
              <w:t>:</w:t>
            </w:r>
          </w:p>
          <w:p w:rsidR="00C42B44" w:rsidRDefault="00C42B4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C42B44" w:rsidRPr="00C42B44" w:rsidRDefault="00C42B44" w:rsidP="00FC7060">
            <w:pPr>
              <w:rPr>
                <w:b/>
              </w:rPr>
            </w:pPr>
          </w:p>
        </w:tc>
      </w:tr>
      <w:tr w:rsidR="00C42B44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42B44" w:rsidRDefault="00C42B44" w:rsidP="00FC7060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  <w:p w:rsidR="00C42B44" w:rsidRDefault="00C42B44" w:rsidP="00FC7060">
            <w:pPr>
              <w:rPr>
                <w:b/>
              </w:rPr>
            </w:pPr>
          </w:p>
          <w:p w:rsidR="008A1224" w:rsidRDefault="008A1224" w:rsidP="00FC7060">
            <w:pPr>
              <w:rPr>
                <w:b/>
              </w:rPr>
            </w:pPr>
          </w:p>
          <w:p w:rsidR="00C42B44" w:rsidRPr="00C42B44" w:rsidRDefault="00C42B44" w:rsidP="00FC7060">
            <w:pPr>
              <w:rPr>
                <w:b/>
              </w:rPr>
            </w:pPr>
          </w:p>
        </w:tc>
      </w:tr>
      <w:tr w:rsidR="00C42B44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42B44" w:rsidRDefault="00C42B44" w:rsidP="00FC7060">
            <w:pPr>
              <w:rPr>
                <w:b/>
              </w:rPr>
            </w:pPr>
            <w:r>
              <w:rPr>
                <w:b/>
              </w:rPr>
              <w:t>Special Dietary Requirements:</w:t>
            </w:r>
            <w:r w:rsidR="00485F7D">
              <w:rPr>
                <w:b/>
              </w:rPr>
              <w:t xml:space="preserve"> ( Please indicate below if you want a vegetarian meal) </w:t>
            </w:r>
          </w:p>
          <w:p w:rsidR="00C42B44" w:rsidRDefault="00C42B44" w:rsidP="00FC7060">
            <w:pPr>
              <w:rPr>
                <w:b/>
              </w:rPr>
            </w:pPr>
          </w:p>
          <w:p w:rsidR="00C42B44" w:rsidRDefault="00C42B44" w:rsidP="00FC7060">
            <w:pPr>
              <w:rPr>
                <w:b/>
              </w:rPr>
            </w:pPr>
          </w:p>
        </w:tc>
      </w:tr>
      <w:tr w:rsidR="00C42B44" w:rsidRPr="0090679F" w:rsidTr="00C42B44">
        <w:trPr>
          <w:trHeight w:val="288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A1224" w:rsidRPr="0090679F" w:rsidRDefault="008A1224" w:rsidP="00FC7060"/>
        </w:tc>
      </w:tr>
      <w:tr w:rsidR="00F231C0" w:rsidRPr="0090679F" w:rsidTr="00C42B44">
        <w:trPr>
          <w:trHeight w:val="144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</w:tbl>
    <w:p w:rsidR="0094663D" w:rsidRDefault="0094663D" w:rsidP="005554C6">
      <w:pPr>
        <w:jc w:val="center"/>
        <w:rPr>
          <w:rFonts w:cs="Tahoma"/>
          <w:b/>
          <w:bCs/>
          <w:color w:val="000000"/>
          <w:szCs w:val="16"/>
        </w:rPr>
      </w:pPr>
    </w:p>
    <w:p w:rsidR="0094663D" w:rsidRDefault="0094663D" w:rsidP="00312A8D">
      <w:pPr>
        <w:jc w:val="center"/>
        <w:rPr>
          <w:rFonts w:cs="Tahoma"/>
          <w:b/>
          <w:bCs/>
          <w:color w:val="000000"/>
          <w:szCs w:val="16"/>
        </w:rPr>
      </w:pPr>
    </w:p>
    <w:p w:rsidR="00DE6FB0" w:rsidRPr="00DE6FB0" w:rsidRDefault="00053035" w:rsidP="00DE6FB0">
      <w:pPr>
        <w:jc w:val="center"/>
        <w:rPr>
          <w:rFonts w:cs="Tahoma"/>
          <w:b/>
          <w:bCs/>
          <w:i/>
          <w:iCs/>
          <w:color w:val="000000"/>
          <w:szCs w:val="16"/>
        </w:rPr>
      </w:pPr>
      <w:r>
        <w:t>Early Bird Registration Fee - $75 </w:t>
      </w:r>
      <w:r w:rsidR="0062416B">
        <w:rPr>
          <w:rStyle w:val="Emphasis"/>
        </w:rPr>
        <w:t>(June 2-September 19</w:t>
      </w:r>
      <w:r>
        <w:rPr>
          <w:rStyle w:val="Emphasis"/>
        </w:rPr>
        <w:t>)</w:t>
      </w:r>
      <w:r>
        <w:t> </w:t>
      </w:r>
      <w:r>
        <w:br/>
        <w:t>General Registration Fee - $100 </w:t>
      </w:r>
      <w:r w:rsidR="0062416B">
        <w:rPr>
          <w:rStyle w:val="Emphasis"/>
        </w:rPr>
        <w:t>(September 20</w:t>
      </w:r>
      <w:r>
        <w:rPr>
          <w:rStyle w:val="Emphasis"/>
        </w:rPr>
        <w:t>-October 17)</w:t>
      </w:r>
    </w:p>
    <w:p w:rsidR="00DE6FB0" w:rsidRDefault="00DE6FB0" w:rsidP="00DE6FB0">
      <w:pPr>
        <w:rPr>
          <w:rFonts w:cs="Tahoma"/>
          <w:b/>
          <w:bCs/>
          <w:color w:val="000000"/>
          <w:szCs w:val="16"/>
        </w:rPr>
      </w:pPr>
    </w:p>
    <w:p w:rsidR="00A06C8E" w:rsidRDefault="00DF0945" w:rsidP="00F1215E">
      <w:pPr>
        <w:rPr>
          <w:rFonts w:cs="Tahoma"/>
          <w:szCs w:val="16"/>
        </w:rPr>
      </w:pPr>
      <w:r w:rsidRPr="00312A8D">
        <w:rPr>
          <w:rFonts w:cs="Tahoma"/>
          <w:color w:val="000000"/>
          <w:szCs w:val="16"/>
        </w:rPr>
        <w:br/>
      </w:r>
      <w:r w:rsidRPr="00312A8D">
        <w:rPr>
          <w:rFonts w:cs="Tahoma"/>
          <w:szCs w:val="16"/>
        </w:rPr>
        <w:t xml:space="preserve">Any questions, contact </w:t>
      </w:r>
      <w:r w:rsidR="00A06C8E">
        <w:rPr>
          <w:rFonts w:cs="Tahoma"/>
          <w:szCs w:val="16"/>
        </w:rPr>
        <w:t xml:space="preserve">Hannah Clayborne-AVP Student Affairs and Multicultural Affairs or </w:t>
      </w:r>
      <w:r w:rsidR="00AD50A2">
        <w:rPr>
          <w:rFonts w:cs="Tahoma"/>
          <w:szCs w:val="16"/>
        </w:rPr>
        <w:t>Elizabeth Cassady</w:t>
      </w:r>
      <w:r w:rsidR="00A06C8E">
        <w:rPr>
          <w:rFonts w:cs="Tahoma"/>
          <w:szCs w:val="16"/>
        </w:rPr>
        <w:t>-</w:t>
      </w:r>
      <w:r w:rsidR="00AD50A2">
        <w:rPr>
          <w:rFonts w:cs="Tahoma"/>
          <w:szCs w:val="16"/>
        </w:rPr>
        <w:t>Assistant Dean of Students</w:t>
      </w:r>
      <w:r w:rsidR="00A06C8E">
        <w:rPr>
          <w:rFonts w:cs="Tahoma"/>
          <w:szCs w:val="16"/>
        </w:rPr>
        <w:t xml:space="preserve">, </w:t>
      </w:r>
    </w:p>
    <w:p w:rsidR="00DF0945" w:rsidRPr="00312A8D" w:rsidRDefault="00A06C8E" w:rsidP="00A06C8E">
      <w:pPr>
        <w:jc w:val="center"/>
        <w:rPr>
          <w:rFonts w:cs="Tahoma"/>
          <w:szCs w:val="16"/>
        </w:rPr>
      </w:pPr>
      <w:r>
        <w:rPr>
          <w:rFonts w:cs="Tahoma"/>
          <w:szCs w:val="16"/>
        </w:rPr>
        <w:t xml:space="preserve">Division of </w:t>
      </w:r>
      <w:r w:rsidR="00DF0945" w:rsidRPr="00312A8D">
        <w:rPr>
          <w:rFonts w:cs="Tahoma"/>
          <w:szCs w:val="16"/>
        </w:rPr>
        <w:t>Student Affairs,</w:t>
      </w:r>
      <w:r>
        <w:rPr>
          <w:rFonts w:cs="Tahoma"/>
          <w:szCs w:val="16"/>
        </w:rPr>
        <w:t xml:space="preserve"> </w:t>
      </w:r>
      <w:r w:rsidR="00312A8D">
        <w:rPr>
          <w:rFonts w:cs="Tahoma"/>
          <w:szCs w:val="16"/>
        </w:rPr>
        <w:t>Bellarmine University</w:t>
      </w:r>
      <w:r>
        <w:rPr>
          <w:rFonts w:cs="Tahoma"/>
          <w:szCs w:val="16"/>
        </w:rPr>
        <w:t xml:space="preserve"> (502-272-8150) </w:t>
      </w:r>
      <w:r w:rsidR="00DE6FB0">
        <w:rPr>
          <w:rFonts w:cs="Tahoma"/>
          <w:szCs w:val="16"/>
        </w:rPr>
        <w:t>fax (502-272-8050)</w:t>
      </w:r>
    </w:p>
    <w:p w:rsidR="00DF0945" w:rsidRPr="00312A8D" w:rsidRDefault="00DF0945" w:rsidP="00312A8D">
      <w:pPr>
        <w:rPr>
          <w:rFonts w:cs="Tahoma"/>
          <w:szCs w:val="16"/>
        </w:rPr>
      </w:pPr>
    </w:p>
    <w:p w:rsidR="00DF0945" w:rsidRDefault="00DF0945" w:rsidP="00DF0945"/>
    <w:p w:rsidR="00DF0945" w:rsidRDefault="00DF0945" w:rsidP="00DF0945">
      <w:pPr>
        <w:rPr>
          <w:rFonts w:ascii="Papyrus" w:hAnsi="Papyrus"/>
          <w:b/>
          <w:bCs/>
        </w:rPr>
      </w:pPr>
    </w:p>
    <w:p w:rsidR="00DF0945" w:rsidRDefault="00DF0945" w:rsidP="00DF0945">
      <w:pPr>
        <w:rPr>
          <w:rFonts w:ascii="Papyrus" w:hAnsi="Papyrus"/>
          <w:b/>
          <w:bCs/>
        </w:rPr>
      </w:pPr>
    </w:p>
    <w:p w:rsidR="00DF0945" w:rsidRDefault="00DF0945" w:rsidP="00DF0945">
      <w:pPr>
        <w:rPr>
          <w:rFonts w:ascii="Papyrus" w:hAnsi="Papyrus"/>
          <w:b/>
          <w:bCs/>
        </w:rPr>
      </w:pPr>
    </w:p>
    <w:p w:rsidR="005F6E87" w:rsidRPr="0090679F" w:rsidRDefault="005F6E87" w:rsidP="0090679F"/>
    <w:sectPr w:rsidR="005F6E87" w:rsidRPr="0090679F" w:rsidSect="0094663D">
      <w:pgSz w:w="12240" w:h="15840" w:code="1"/>
      <w:pgMar w:top="540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44"/>
    <w:rsid w:val="000071F7"/>
    <w:rsid w:val="00007646"/>
    <w:rsid w:val="00020D4B"/>
    <w:rsid w:val="0002798A"/>
    <w:rsid w:val="000406CB"/>
    <w:rsid w:val="000515BE"/>
    <w:rsid w:val="00053035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C6EE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504A"/>
    <w:rsid w:val="003076FD"/>
    <w:rsid w:val="00312A8D"/>
    <w:rsid w:val="00317005"/>
    <w:rsid w:val="00330D53"/>
    <w:rsid w:val="00335259"/>
    <w:rsid w:val="003816D7"/>
    <w:rsid w:val="003835E1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5F7D"/>
    <w:rsid w:val="0048685F"/>
    <w:rsid w:val="00495456"/>
    <w:rsid w:val="004A084E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54C6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2416B"/>
    <w:rsid w:val="006D2635"/>
    <w:rsid w:val="006D5C6F"/>
    <w:rsid w:val="006D779C"/>
    <w:rsid w:val="006E4F63"/>
    <w:rsid w:val="006E729E"/>
    <w:rsid w:val="006F7B6C"/>
    <w:rsid w:val="007216C5"/>
    <w:rsid w:val="007602AC"/>
    <w:rsid w:val="00774B67"/>
    <w:rsid w:val="00793AC6"/>
    <w:rsid w:val="00795165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A1224"/>
    <w:rsid w:val="008B7081"/>
    <w:rsid w:val="008E72CF"/>
    <w:rsid w:val="00902964"/>
    <w:rsid w:val="0090439A"/>
    <w:rsid w:val="0090679F"/>
    <w:rsid w:val="009309C4"/>
    <w:rsid w:val="00931961"/>
    <w:rsid w:val="009358C2"/>
    <w:rsid w:val="00937437"/>
    <w:rsid w:val="0094663D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06C8E"/>
    <w:rsid w:val="00A13746"/>
    <w:rsid w:val="00A211B2"/>
    <w:rsid w:val="00A23C5E"/>
    <w:rsid w:val="00A26B10"/>
    <w:rsid w:val="00A2727E"/>
    <w:rsid w:val="00A35524"/>
    <w:rsid w:val="00A74F99"/>
    <w:rsid w:val="00A80694"/>
    <w:rsid w:val="00A82BA3"/>
    <w:rsid w:val="00A8747B"/>
    <w:rsid w:val="00A92012"/>
    <w:rsid w:val="00A93FD1"/>
    <w:rsid w:val="00A94ACC"/>
    <w:rsid w:val="00AD50A2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D747D"/>
    <w:rsid w:val="00BE1480"/>
    <w:rsid w:val="00C079CA"/>
    <w:rsid w:val="00C102E4"/>
    <w:rsid w:val="00C133F3"/>
    <w:rsid w:val="00C255F7"/>
    <w:rsid w:val="00C32E5F"/>
    <w:rsid w:val="00C42B44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6FB0"/>
    <w:rsid w:val="00DE7FB7"/>
    <w:rsid w:val="00DF0945"/>
    <w:rsid w:val="00DF1074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1215E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F0945"/>
    <w:rPr>
      <w:color w:val="0000FF"/>
      <w:u w:val="single"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Emphasis">
    <w:name w:val="Emphasis"/>
    <w:basedOn w:val="DefaultParagraphFont"/>
    <w:uiPriority w:val="20"/>
    <w:qFormat/>
    <w:rsid w:val="00053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F0945"/>
    <w:rPr>
      <w:color w:val="0000FF"/>
      <w:u w:val="single"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Emphasis">
    <w:name w:val="Emphasis"/>
    <w:basedOn w:val="DefaultParagraphFont"/>
    <w:uiPriority w:val="20"/>
    <w:qFormat/>
    <w:rsid w:val="00053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ayborne\Deskto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hclayborne</dc:creator>
  <cp:lastModifiedBy>Windows User</cp:lastModifiedBy>
  <cp:revision>4</cp:revision>
  <cp:lastPrinted>2012-08-23T13:26:00Z</cp:lastPrinted>
  <dcterms:created xsi:type="dcterms:W3CDTF">2014-08-25T19:40:00Z</dcterms:created>
  <dcterms:modified xsi:type="dcterms:W3CDTF">2014-08-25T19:43:00Z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