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E79C" w14:textId="77777777" w:rsidR="00AC7A9A" w:rsidRPr="005A4DD0" w:rsidRDefault="00AC7A9A" w:rsidP="00AC7A9A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A4DD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Additionally: You CAN record online lectures using </w:t>
      </w:r>
      <w:proofErr w:type="spellStart"/>
      <w:r w:rsidRPr="005A4DD0">
        <w:rPr>
          <w:rFonts w:ascii="Calibri" w:eastAsia="Calibri" w:hAnsi="Calibri" w:cs="Calibri"/>
          <w:b/>
          <w:bCs/>
          <w:sz w:val="28"/>
          <w:szCs w:val="28"/>
          <w:u w:val="single"/>
        </w:rPr>
        <w:t>Sonocent</w:t>
      </w:r>
      <w:proofErr w:type="spellEnd"/>
      <w:r w:rsidRPr="005A4DD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.  </w:t>
      </w:r>
    </w:p>
    <w:p w14:paraId="191D4F06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  <w:b/>
          <w:bCs/>
        </w:rPr>
        <w:t> </w:t>
      </w:r>
    </w:p>
    <w:p w14:paraId="146D5CB1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  <w:u w:val="single"/>
        </w:rPr>
        <w:t xml:space="preserve">COMPUTER:  Using </w:t>
      </w:r>
      <w:proofErr w:type="spellStart"/>
      <w:r w:rsidRPr="005A4DD0">
        <w:rPr>
          <w:rFonts w:ascii="Calibri" w:eastAsia="Calibri" w:hAnsi="Calibri" w:cs="Calibri"/>
          <w:u w:val="single"/>
        </w:rPr>
        <w:t>Sonocent</w:t>
      </w:r>
      <w:proofErr w:type="spellEnd"/>
      <w:r w:rsidRPr="005A4DD0">
        <w:rPr>
          <w:rFonts w:ascii="Calibri" w:eastAsia="Calibri" w:hAnsi="Calibri" w:cs="Calibri"/>
          <w:u w:val="single"/>
        </w:rPr>
        <w:t xml:space="preserve"> (on your computer) for online lecture is very similar to face-to-face lecture.  </w:t>
      </w:r>
    </w:p>
    <w:p w14:paraId="4289BF07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</w:rPr>
        <w:t> </w:t>
      </w:r>
    </w:p>
    <w:p w14:paraId="39724962" w14:textId="77777777" w:rsidR="00AC7A9A" w:rsidRPr="005A4DD0" w:rsidRDefault="00AC7A9A" w:rsidP="00AC7A9A">
      <w:pPr>
        <w:numPr>
          <w:ilvl w:val="0"/>
          <w:numId w:val="24"/>
        </w:numPr>
        <w:rPr>
          <w:rFonts w:ascii="Calibri" w:eastAsia="Times New Roman" w:hAnsi="Calibri" w:cs="Calibri"/>
        </w:rPr>
      </w:pPr>
      <w:r w:rsidRPr="005A4DD0">
        <w:rPr>
          <w:rFonts w:ascii="Calibri" w:eastAsia="Times New Roman" w:hAnsi="Calibri" w:cs="Calibri"/>
        </w:rPr>
        <w:t xml:space="preserve">The main difference is that instead of selecting BLANK PROJECT on the home screen, you select RECORDING FROM SPEAKERS ONLY.  </w:t>
      </w:r>
      <w:r w:rsidRPr="005A4DD0">
        <w:rPr>
          <w:rFonts w:ascii="Calibri" w:eastAsia="Times New Roman" w:hAnsi="Calibri" w:cs="Calibri"/>
          <w:b/>
          <w:bCs/>
          <w:highlight w:val="yellow"/>
        </w:rPr>
        <w:t>NOTE—This feature is NOT available on Mac computers, but there are ways to work around this; see below.</w:t>
      </w:r>
    </w:p>
    <w:p w14:paraId="70760645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</w:rPr>
        <w:t> </w:t>
      </w:r>
    </w:p>
    <w:p w14:paraId="7ADB84D1" w14:textId="77777777" w:rsidR="00AC7A9A" w:rsidRPr="005A4DD0" w:rsidRDefault="00AC7A9A" w:rsidP="00AC7A9A">
      <w:pPr>
        <w:numPr>
          <w:ilvl w:val="0"/>
          <w:numId w:val="25"/>
        </w:numPr>
        <w:rPr>
          <w:rFonts w:ascii="Calibri" w:eastAsia="Times New Roman" w:hAnsi="Calibri" w:cs="Calibri"/>
        </w:rPr>
      </w:pPr>
      <w:r w:rsidRPr="005A4DD0">
        <w:rPr>
          <w:rFonts w:ascii="Calibri" w:eastAsia="Times New Roman" w:hAnsi="Calibri" w:cs="Calibri"/>
        </w:rPr>
        <w:t xml:space="preserve">For more details and to see video instruction use this link </w:t>
      </w:r>
      <w:r w:rsidRPr="005A4DD0">
        <w:rPr>
          <w:rFonts w:ascii="Wingdings" w:eastAsia="Times New Roman" w:hAnsi="Wingdings" w:cs="Calibri"/>
        </w:rPr>
        <w:t>à</w:t>
      </w:r>
      <w:r w:rsidRPr="005A4DD0">
        <w:rPr>
          <w:rFonts w:ascii="Calibri" w:eastAsia="Times New Roman" w:hAnsi="Calibri" w:cs="Calibri"/>
        </w:rPr>
        <w:t xml:space="preserve"> </w:t>
      </w:r>
      <w:hyperlink r:id="rId10" w:history="1">
        <w:r w:rsidRPr="005A4DD0">
          <w:rPr>
            <w:rFonts w:ascii="Calibri" w:eastAsia="Times New Roman" w:hAnsi="Calibri" w:cs="Calibri"/>
            <w:color w:val="0563C1"/>
            <w:u w:val="single"/>
          </w:rPr>
          <w:t>https://www.loom.com/share/5311b5e1cff24beea0f1c0c53c7ff89b</w:t>
        </w:r>
      </w:hyperlink>
    </w:p>
    <w:p w14:paraId="52833A97" w14:textId="77777777" w:rsidR="00AC7A9A" w:rsidRPr="005A4DD0" w:rsidRDefault="00AC7A9A" w:rsidP="00AC7A9A">
      <w:pPr>
        <w:ind w:left="720"/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</w:rPr>
        <w:t> </w:t>
      </w:r>
    </w:p>
    <w:p w14:paraId="0F6B85A8" w14:textId="77777777" w:rsidR="00AC7A9A" w:rsidRPr="005A4DD0" w:rsidRDefault="00AC7A9A" w:rsidP="00AC7A9A">
      <w:pPr>
        <w:numPr>
          <w:ilvl w:val="0"/>
          <w:numId w:val="26"/>
        </w:numPr>
        <w:rPr>
          <w:rFonts w:ascii="Calibri" w:eastAsia="Times New Roman" w:hAnsi="Calibri" w:cs="Calibri"/>
        </w:rPr>
      </w:pPr>
      <w:r w:rsidRPr="005A4DD0">
        <w:rPr>
          <w:rFonts w:ascii="Calibri" w:eastAsia="Times New Roman" w:hAnsi="Calibri" w:cs="Calibri"/>
        </w:rPr>
        <w:t>(See example picture below—a red circle is around ‘recording from speakers only.’)</w:t>
      </w:r>
    </w:p>
    <w:p w14:paraId="2AF3267F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</w:rPr>
        <w:t> </w:t>
      </w:r>
    </w:p>
    <w:p w14:paraId="4D188CE9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  <w:noProof/>
        </w:rPr>
        <w:drawing>
          <wp:inline distT="0" distB="0" distL="0" distR="0" wp14:anchorId="735F0F80" wp14:editId="20E28801">
            <wp:extent cx="5848350" cy="3582035"/>
            <wp:effectExtent l="0" t="0" r="0" b="18415"/>
            <wp:docPr id="2" name="x_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9804" w14:textId="77777777" w:rsidR="00AC7A9A" w:rsidRPr="005A4DD0" w:rsidRDefault="00AC7A9A" w:rsidP="00AC7A9A">
      <w:pPr>
        <w:rPr>
          <w:rFonts w:ascii="Calibri" w:eastAsia="Calibri" w:hAnsi="Calibri" w:cs="Calibri"/>
        </w:rPr>
      </w:pPr>
      <w:r w:rsidRPr="005A4DD0">
        <w:rPr>
          <w:rFonts w:ascii="Calibri" w:eastAsia="Calibri" w:hAnsi="Calibri" w:cs="Calibri"/>
        </w:rPr>
        <w:t> </w:t>
      </w:r>
    </w:p>
    <w:p w14:paraId="2CEEB556" w14:textId="77777777" w:rsidR="00AC7A9A" w:rsidRPr="005A4DD0" w:rsidRDefault="00AC7A9A" w:rsidP="00AC7A9A">
      <w:pPr>
        <w:rPr>
          <w:rFonts w:ascii="Calibri" w:eastAsia="Calibri" w:hAnsi="Calibri" w:cs="Calibri"/>
          <w:u w:val="single"/>
        </w:rPr>
      </w:pPr>
      <w:r w:rsidRPr="005A4DD0">
        <w:rPr>
          <w:rFonts w:ascii="Calibri" w:eastAsia="Calibri" w:hAnsi="Calibri" w:cs="Calibri"/>
          <w:u w:val="single"/>
        </w:rPr>
        <w:t xml:space="preserve">Using </w:t>
      </w:r>
      <w:proofErr w:type="spellStart"/>
      <w:r w:rsidRPr="005A4DD0">
        <w:rPr>
          <w:rFonts w:ascii="Calibri" w:eastAsia="Calibri" w:hAnsi="Calibri" w:cs="Calibri"/>
          <w:u w:val="single"/>
        </w:rPr>
        <w:t>Sonocent</w:t>
      </w:r>
      <w:proofErr w:type="spellEnd"/>
      <w:r w:rsidRPr="005A4DD0">
        <w:rPr>
          <w:rFonts w:ascii="Calibri" w:eastAsia="Calibri" w:hAnsi="Calibri" w:cs="Calibri"/>
          <w:u w:val="single"/>
        </w:rPr>
        <w:t xml:space="preserve"> remotely with a Mac computer:</w:t>
      </w:r>
    </w:p>
    <w:p w14:paraId="5CAF5C96" w14:textId="488602E2" w:rsidR="00AC7A9A" w:rsidRPr="005A4DD0" w:rsidRDefault="00AC7A9A" w:rsidP="00AC7A9A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5A4DD0">
        <w:rPr>
          <w:rFonts w:ascii="Arial" w:eastAsia="Times New Roman" w:hAnsi="Arial" w:cs="Arial"/>
          <w:sz w:val="20"/>
          <w:szCs w:val="20"/>
        </w:rPr>
        <w:t xml:space="preserve">You can stream and record online content through the microphone of either the laptop </w:t>
      </w:r>
      <w:r w:rsidRPr="009B1B8C">
        <w:rPr>
          <w:rFonts w:ascii="Arial" w:eastAsia="Times New Roman" w:hAnsi="Arial" w:cs="Arial"/>
          <w:sz w:val="20"/>
          <w:szCs w:val="20"/>
        </w:rPr>
        <w:t xml:space="preserve">or </w:t>
      </w:r>
      <w:r w:rsidR="009B1B8C">
        <w:rPr>
          <w:rFonts w:ascii="Arial" w:eastAsia="Times New Roman" w:hAnsi="Arial" w:cs="Arial"/>
          <w:sz w:val="20"/>
          <w:szCs w:val="20"/>
        </w:rPr>
        <w:t xml:space="preserve">by using </w:t>
      </w:r>
      <w:r w:rsidRPr="009B1B8C">
        <w:rPr>
          <w:rFonts w:ascii="Arial" w:eastAsia="Times New Roman" w:hAnsi="Arial" w:cs="Arial"/>
          <w:sz w:val="20"/>
          <w:szCs w:val="20"/>
        </w:rPr>
        <w:t>a mobile device</w:t>
      </w:r>
      <w:r w:rsidR="009B1B8C" w:rsidRPr="009B1B8C">
        <w:rPr>
          <w:rFonts w:ascii="Arial" w:eastAsia="Times New Roman" w:hAnsi="Arial" w:cs="Arial"/>
          <w:sz w:val="20"/>
          <w:szCs w:val="20"/>
        </w:rPr>
        <w:t xml:space="preserve">.  To record from a mobile device, watch the lecture on your computer, and use the </w:t>
      </w:r>
      <w:proofErr w:type="spellStart"/>
      <w:r w:rsidR="009B1B8C" w:rsidRPr="009B1B8C">
        <w:rPr>
          <w:rFonts w:ascii="Arial" w:eastAsia="Times New Roman" w:hAnsi="Arial" w:cs="Arial"/>
          <w:sz w:val="20"/>
          <w:szCs w:val="20"/>
        </w:rPr>
        <w:t>Sonocent</w:t>
      </w:r>
      <w:proofErr w:type="spellEnd"/>
      <w:r w:rsidR="009B1B8C" w:rsidRPr="009B1B8C">
        <w:rPr>
          <w:rFonts w:ascii="Arial" w:eastAsia="Times New Roman" w:hAnsi="Arial" w:cs="Arial"/>
          <w:sz w:val="20"/>
          <w:szCs w:val="20"/>
        </w:rPr>
        <w:t xml:space="preserve"> Link app to record the lecture on your phone or </w:t>
      </w:r>
      <w:proofErr w:type="spellStart"/>
      <w:r w:rsidR="009B1B8C" w:rsidRPr="009B1B8C">
        <w:rPr>
          <w:rFonts w:ascii="Arial" w:eastAsia="Times New Roman" w:hAnsi="Arial" w:cs="Arial"/>
          <w:sz w:val="20"/>
          <w:szCs w:val="20"/>
        </w:rPr>
        <w:t>ipad</w:t>
      </w:r>
      <w:proofErr w:type="spellEnd"/>
      <w:r w:rsidR="009B1B8C" w:rsidRPr="009B1B8C">
        <w:rPr>
          <w:rFonts w:ascii="Arial" w:eastAsia="Times New Roman" w:hAnsi="Arial" w:cs="Arial"/>
          <w:sz w:val="20"/>
          <w:szCs w:val="20"/>
        </w:rPr>
        <w:t>.</w:t>
      </w:r>
    </w:p>
    <w:p w14:paraId="4E7FD71C" w14:textId="52002144" w:rsidR="00AC7A9A" w:rsidRPr="005A4DD0" w:rsidRDefault="009B1B8C" w:rsidP="00AC7A9A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recording from the microphone, t</w:t>
      </w:r>
      <w:r w:rsidR="00AC7A9A" w:rsidRPr="005A4DD0">
        <w:rPr>
          <w:rFonts w:ascii="Arial" w:eastAsia="Times New Roman" w:hAnsi="Arial" w:cs="Arial"/>
          <w:sz w:val="20"/>
          <w:szCs w:val="20"/>
        </w:rPr>
        <w:t xml:space="preserve">his will be similar to using </w:t>
      </w:r>
      <w:proofErr w:type="spellStart"/>
      <w:r w:rsidR="00AC7A9A" w:rsidRPr="005A4DD0">
        <w:rPr>
          <w:rFonts w:ascii="Arial" w:eastAsia="Times New Roman" w:hAnsi="Arial" w:cs="Arial"/>
          <w:sz w:val="20"/>
          <w:szCs w:val="20"/>
        </w:rPr>
        <w:t>Sonocent</w:t>
      </w:r>
      <w:proofErr w:type="spellEnd"/>
      <w:r w:rsidR="00AC7A9A" w:rsidRPr="005A4DD0">
        <w:rPr>
          <w:rFonts w:ascii="Arial" w:eastAsia="Times New Roman" w:hAnsi="Arial" w:cs="Arial"/>
          <w:sz w:val="20"/>
          <w:szCs w:val="20"/>
        </w:rPr>
        <w:t xml:space="preserve"> as you would live in </w:t>
      </w:r>
      <w:proofErr w:type="gramStart"/>
      <w:r w:rsidR="00AC7A9A" w:rsidRPr="005A4DD0">
        <w:rPr>
          <w:rFonts w:ascii="Arial" w:eastAsia="Times New Roman" w:hAnsi="Arial" w:cs="Arial"/>
          <w:sz w:val="20"/>
          <w:szCs w:val="20"/>
        </w:rPr>
        <w:t>class</w:t>
      </w:r>
      <w:proofErr w:type="gramEnd"/>
      <w:r w:rsidR="00AC7A9A" w:rsidRPr="005A4DD0">
        <w:rPr>
          <w:rFonts w:ascii="Arial" w:eastAsia="Times New Roman" w:hAnsi="Arial" w:cs="Arial"/>
          <w:sz w:val="20"/>
          <w:szCs w:val="20"/>
        </w:rPr>
        <w:t xml:space="preserve"> but you may need to </w:t>
      </w:r>
      <w:proofErr w:type="spellStart"/>
      <w:r w:rsidR="00AC7A9A" w:rsidRPr="005A4DD0">
        <w:rPr>
          <w:rFonts w:ascii="Arial" w:eastAsia="Times New Roman" w:hAnsi="Arial" w:cs="Arial"/>
          <w:sz w:val="20"/>
          <w:szCs w:val="20"/>
        </w:rPr>
        <w:t>cleanup</w:t>
      </w:r>
      <w:proofErr w:type="spellEnd"/>
      <w:r w:rsidR="00AC7A9A" w:rsidRPr="005A4DD0">
        <w:rPr>
          <w:rFonts w:ascii="Arial" w:eastAsia="Times New Roman" w:hAnsi="Arial" w:cs="Arial"/>
          <w:sz w:val="20"/>
          <w:szCs w:val="20"/>
        </w:rPr>
        <w:t xml:space="preserve"> the audio afterwards.</w:t>
      </w:r>
    </w:p>
    <w:p w14:paraId="50E66149" w14:textId="6F5232E9" w:rsidR="009B1B8C" w:rsidRPr="009B1B8C" w:rsidRDefault="00AC7A9A" w:rsidP="009B1B8C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5A4DD0">
        <w:rPr>
          <w:rFonts w:ascii="Arial" w:eastAsia="Times New Roman" w:hAnsi="Arial" w:cs="Arial"/>
          <w:sz w:val="20"/>
          <w:szCs w:val="20"/>
        </w:rPr>
        <w:t>Go to the ‘audio-cleanup’ drop down menu and adjust the audio recording as needed.</w:t>
      </w:r>
    </w:p>
    <w:p w14:paraId="652A0F5F" w14:textId="77777777" w:rsidR="00AC7A9A" w:rsidRPr="005A4DD0" w:rsidRDefault="00AC7A9A" w:rsidP="00AC7A9A">
      <w:pPr>
        <w:rPr>
          <w:rFonts w:ascii="Calibri" w:eastAsia="Calibri" w:hAnsi="Calibri" w:cs="Calibri"/>
          <w:u w:val="single"/>
        </w:rPr>
      </w:pPr>
    </w:p>
    <w:p w14:paraId="199CA2E7" w14:textId="77777777" w:rsidR="00AC7A9A" w:rsidRPr="005A4DD0" w:rsidRDefault="00AC7A9A" w:rsidP="00AC7A9A">
      <w:pPr>
        <w:rPr>
          <w:rFonts w:ascii="Calibri" w:eastAsia="Calibri" w:hAnsi="Calibri" w:cs="Calibri"/>
        </w:rPr>
      </w:pPr>
      <w:proofErr w:type="spellStart"/>
      <w:r w:rsidRPr="005A4DD0">
        <w:rPr>
          <w:rFonts w:ascii="Calibri" w:eastAsia="Calibri" w:hAnsi="Calibri" w:cs="Calibri"/>
          <w:u w:val="single"/>
        </w:rPr>
        <w:t>Sonocent</w:t>
      </w:r>
      <w:proofErr w:type="spellEnd"/>
      <w:r w:rsidRPr="005A4DD0">
        <w:rPr>
          <w:rFonts w:ascii="Calibri" w:eastAsia="Calibri" w:hAnsi="Calibri" w:cs="Calibri"/>
          <w:u w:val="single"/>
        </w:rPr>
        <w:t xml:space="preserve"> Link Application on </w:t>
      </w:r>
      <w:proofErr w:type="spellStart"/>
      <w:r w:rsidRPr="005A4DD0">
        <w:rPr>
          <w:rFonts w:ascii="Calibri" w:eastAsia="Calibri" w:hAnsi="Calibri" w:cs="Calibri"/>
          <w:u w:val="single"/>
        </w:rPr>
        <w:t>ipad</w:t>
      </w:r>
      <w:proofErr w:type="spellEnd"/>
      <w:r w:rsidRPr="005A4DD0">
        <w:rPr>
          <w:rFonts w:ascii="Calibri" w:eastAsia="Calibri" w:hAnsi="Calibri" w:cs="Calibri"/>
          <w:u w:val="single"/>
        </w:rPr>
        <w:t>/</w:t>
      </w:r>
      <w:proofErr w:type="spellStart"/>
      <w:r w:rsidRPr="005A4DD0">
        <w:rPr>
          <w:rFonts w:ascii="Calibri" w:eastAsia="Calibri" w:hAnsi="Calibri" w:cs="Calibri"/>
          <w:u w:val="single"/>
        </w:rPr>
        <w:t>iphone</w:t>
      </w:r>
      <w:proofErr w:type="spellEnd"/>
      <w:r w:rsidRPr="005A4DD0">
        <w:rPr>
          <w:rFonts w:ascii="Calibri" w:eastAsia="Calibri" w:hAnsi="Calibri" w:cs="Calibri"/>
          <w:u w:val="single"/>
        </w:rPr>
        <w:t>/other devices:</w:t>
      </w:r>
    </w:p>
    <w:p w14:paraId="29224745" w14:textId="77777777" w:rsidR="00AC7A9A" w:rsidRPr="005A4DD0" w:rsidRDefault="00AC7A9A" w:rsidP="00AC7A9A">
      <w:pPr>
        <w:numPr>
          <w:ilvl w:val="0"/>
          <w:numId w:val="28"/>
        </w:numPr>
        <w:rPr>
          <w:rFonts w:ascii="Calibri" w:eastAsia="Times New Roman" w:hAnsi="Calibri" w:cs="Calibri"/>
        </w:rPr>
      </w:pPr>
      <w:r w:rsidRPr="005A4DD0">
        <w:rPr>
          <w:rFonts w:ascii="Calibri" w:eastAsia="Times New Roman" w:hAnsi="Calibri" w:cs="Calibri"/>
        </w:rPr>
        <w:t xml:space="preserve">The option to ‘record from speakers only’ is NOT available via </w:t>
      </w:r>
      <w:proofErr w:type="spellStart"/>
      <w:r w:rsidRPr="005A4DD0">
        <w:rPr>
          <w:rFonts w:ascii="Calibri" w:eastAsia="Times New Roman" w:hAnsi="Calibri" w:cs="Calibri"/>
        </w:rPr>
        <w:t>Sonocent</w:t>
      </w:r>
      <w:proofErr w:type="spellEnd"/>
      <w:r w:rsidRPr="005A4DD0">
        <w:rPr>
          <w:rFonts w:ascii="Calibri" w:eastAsia="Times New Roman" w:hAnsi="Calibri" w:cs="Calibri"/>
        </w:rPr>
        <w:t xml:space="preserve"> Link App.  You can still use the app, but you cannot listen to a lecture and record a lecture on the same device using </w:t>
      </w:r>
      <w:proofErr w:type="spellStart"/>
      <w:r w:rsidRPr="005A4DD0">
        <w:rPr>
          <w:rFonts w:ascii="Calibri" w:eastAsia="Times New Roman" w:hAnsi="Calibri" w:cs="Calibri"/>
        </w:rPr>
        <w:t>Sonocent</w:t>
      </w:r>
      <w:proofErr w:type="spellEnd"/>
      <w:r w:rsidRPr="005A4DD0">
        <w:rPr>
          <w:rFonts w:ascii="Calibri" w:eastAsia="Times New Roman" w:hAnsi="Calibri" w:cs="Calibri"/>
        </w:rPr>
        <w:t xml:space="preserve"> Link</w:t>
      </w:r>
    </w:p>
    <w:p w14:paraId="2314E342" w14:textId="77777777" w:rsidR="00AC7A9A" w:rsidRPr="005A4DD0" w:rsidRDefault="00AC7A9A" w:rsidP="00AC7A9A">
      <w:pPr>
        <w:numPr>
          <w:ilvl w:val="0"/>
          <w:numId w:val="28"/>
        </w:numPr>
        <w:rPr>
          <w:rFonts w:ascii="Calibri" w:eastAsia="Times New Roman" w:hAnsi="Calibri" w:cs="Calibri"/>
        </w:rPr>
      </w:pPr>
      <w:r w:rsidRPr="005A4DD0">
        <w:rPr>
          <w:rFonts w:ascii="Calibri" w:eastAsia="Times New Roman" w:hAnsi="Calibri" w:cs="Calibri"/>
        </w:rPr>
        <w:lastRenderedPageBreak/>
        <w:t xml:space="preserve">The lecture would need to be listened to on one device, and then you could use the </w:t>
      </w:r>
      <w:proofErr w:type="spellStart"/>
      <w:r w:rsidRPr="005A4DD0">
        <w:rPr>
          <w:rFonts w:ascii="Calibri" w:eastAsia="Times New Roman" w:hAnsi="Calibri" w:cs="Calibri"/>
        </w:rPr>
        <w:t>Sonocent</w:t>
      </w:r>
      <w:proofErr w:type="spellEnd"/>
      <w:r w:rsidRPr="005A4DD0">
        <w:rPr>
          <w:rFonts w:ascii="Calibri" w:eastAsia="Times New Roman" w:hAnsi="Calibri" w:cs="Calibri"/>
        </w:rPr>
        <w:t xml:space="preserve"> link recorder on a separate device, almost like you are in a face-to-face lecture </w:t>
      </w:r>
    </w:p>
    <w:p w14:paraId="719351C5" w14:textId="77777777" w:rsidR="00A9204E" w:rsidRDefault="00A9204E"/>
    <w:sectPr w:rsidR="00A920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AFE8" w14:textId="77777777" w:rsidR="0023044A" w:rsidRDefault="0023044A" w:rsidP="004D0735">
      <w:r>
        <w:separator/>
      </w:r>
    </w:p>
  </w:endnote>
  <w:endnote w:type="continuationSeparator" w:id="0">
    <w:p w14:paraId="050AB60C" w14:textId="77777777" w:rsidR="0023044A" w:rsidRDefault="0023044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C61C" w14:textId="77777777" w:rsidR="0023044A" w:rsidRDefault="0023044A" w:rsidP="004D0735">
      <w:r>
        <w:separator/>
      </w:r>
    </w:p>
  </w:footnote>
  <w:footnote w:type="continuationSeparator" w:id="0">
    <w:p w14:paraId="4BA44340" w14:textId="77777777" w:rsidR="0023044A" w:rsidRDefault="0023044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1AD4" w14:textId="6A370AFB" w:rsidR="004D0735" w:rsidRDefault="004D0735">
    <w:pPr>
      <w:pStyle w:val="Header"/>
    </w:pPr>
    <w:proofErr w:type="spellStart"/>
    <w:r>
      <w:t>Sonocent</w:t>
    </w:r>
    <w:proofErr w:type="spellEnd"/>
    <w:r>
      <w:t xml:space="preserve"> User guide, remote learning</w:t>
    </w:r>
  </w:p>
  <w:p w14:paraId="5CAD3C03" w14:textId="49FD755F" w:rsidR="004D0735" w:rsidRDefault="004D0735">
    <w:pPr>
      <w:pStyle w:val="Header"/>
    </w:pPr>
    <w:r>
      <w:t>12-11-2020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825AA0"/>
    <w:multiLevelType w:val="hybridMultilevel"/>
    <w:tmpl w:val="0E9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CB112C"/>
    <w:multiLevelType w:val="multilevel"/>
    <w:tmpl w:val="E3B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357CB0"/>
    <w:multiLevelType w:val="multilevel"/>
    <w:tmpl w:val="617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3B3708"/>
    <w:multiLevelType w:val="multilevel"/>
    <w:tmpl w:val="FA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F6CA5"/>
    <w:multiLevelType w:val="multilevel"/>
    <w:tmpl w:val="989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25"/>
  </w:num>
  <w:num w:numId="26">
    <w:abstractNumId w:val="14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9A"/>
    <w:rsid w:val="0008533F"/>
    <w:rsid w:val="0023044A"/>
    <w:rsid w:val="00232E28"/>
    <w:rsid w:val="004D0735"/>
    <w:rsid w:val="00645252"/>
    <w:rsid w:val="006D3D74"/>
    <w:rsid w:val="0083569A"/>
    <w:rsid w:val="009B1B8C"/>
    <w:rsid w:val="00A9204E"/>
    <w:rsid w:val="00A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6375"/>
  <w15:chartTrackingRefBased/>
  <w15:docId w15:val="{19990949-180A-435C-88DD-087B5A3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6A230.61533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loom.com%2Fshare%2F5311b5e1cff24beea0f1c0c53c7ff89b&amp;data=02%7C01%7Cjvoigt%40bellarmine.edu%7C2c43bc42eece4ea963d308d7cf5f86ed%7C5290229cd9f145dca0d4263790f731fa%7C1%7C0%7C637205881496966460&amp;sdata=CeByEzk8Lw85LwrB7Y%2FXxuwriZqrp%2FqjuFceT2xO%2BsY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oigt\AppData\Local\Microsoft\Office\16.0\DTS\en-US%7b50BD94A5-43A0-4543-8666-F398D4445532%7d\%7bDA02ED5E-F289-4727-9E31-F9A86E1991C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{DA02ED5E-F289-4727-9E31-F9A86E1991C6}tf02786999_win32.dotx</Template>
  <TotalTime>27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Jessiemarie J. Voigt</dc:creator>
  <cp:keywords/>
  <dc:description/>
  <cp:lastModifiedBy>Jessiemarie J. Voigt</cp:lastModifiedBy>
  <cp:revision>5</cp:revision>
  <dcterms:created xsi:type="dcterms:W3CDTF">2020-11-12T18:18:00Z</dcterms:created>
  <dcterms:modified xsi:type="dcterms:W3CDTF">2020-12-11T15:23:00Z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